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Tr="000E6867">
        <w:trPr>
          <w:trHeight w:val="900"/>
        </w:trPr>
        <w:tc>
          <w:tcPr>
            <w:tcW w:w="4428" w:type="dxa"/>
          </w:tcPr>
          <w:p w:rsidR="00856C35" w:rsidRDefault="00856C35" w:rsidP="000E6867">
            <w:pPr>
              <w:pStyle w:val="Heading1"/>
            </w:pPr>
            <w:r w:rsidRPr="00856C35">
              <w:rPr>
                <w:noProof/>
              </w:rPr>
              <w:drawing>
                <wp:inline distT="0" distB="0" distL="0" distR="0" wp14:anchorId="681B1468" wp14:editId="71EAD483">
                  <wp:extent cx="426720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6867">
              <w:t xml:space="preserve"> Employment Application</w:t>
            </w:r>
          </w:p>
        </w:tc>
        <w:tc>
          <w:tcPr>
            <w:tcW w:w="4428" w:type="dxa"/>
          </w:tcPr>
          <w:p w:rsidR="00856C35" w:rsidRDefault="00757C96" w:rsidP="00856C35">
            <w:pPr>
              <w:pStyle w:val="CompanyName"/>
            </w:pPr>
            <w:r>
              <w:t>The Stone Carpenters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757C96" w:rsidP="00490804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757C96" w:rsidP="00490804">
            <w:pPr>
              <w:pStyle w:val="Heading3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1736"/>
        <w:gridCol w:w="2025"/>
        <w:gridCol w:w="1929"/>
      </w:tblGrid>
      <w:tr w:rsidR="00613129" w:rsidRPr="005114CE" w:rsidTr="00A04615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A04615">
            <w:pPr>
              <w:pStyle w:val="Heading4"/>
              <w:jc w:val="left"/>
            </w:pPr>
            <w:r w:rsidRPr="005114CE">
              <w:t xml:space="preserve">Desired </w:t>
            </w:r>
            <w:r w:rsidR="00A04615">
              <w:t>Hourly Rate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A0461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757C96" w:rsidP="00546E29">
            <w:r>
              <w:t>Are you a Canadian Citizen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546E29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546E29">
            <w:pPr>
              <w:pStyle w:val="Checkbox"/>
            </w:pPr>
            <w:r w:rsidRPr="00EF566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EF5664">
              <w:instrText xml:space="preserve"> FORMCHECKBOX </w:instrText>
            </w:r>
            <w:r w:rsidRPr="00EF5664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546E29">
            <w:pPr>
              <w:pStyle w:val="Checkbox"/>
            </w:pPr>
            <w:r>
              <w:t>NO</w:t>
            </w:r>
          </w:p>
          <w:p w:rsidR="009C220D" w:rsidRPr="00D6155E" w:rsidRDefault="00724FA4" w:rsidP="00546E29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546E29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546E29">
            <w:pPr>
              <w:pStyle w:val="Checkbox"/>
            </w:pPr>
            <w:r>
              <w:t>YES</w:t>
            </w:r>
          </w:p>
          <w:p w:rsidR="009C220D" w:rsidRPr="005114CE" w:rsidRDefault="00724FA4" w:rsidP="00546E2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546E29">
            <w:pPr>
              <w:pStyle w:val="Checkbox"/>
            </w:pPr>
            <w:r>
              <w:t>NO</w:t>
            </w:r>
          </w:p>
          <w:p w:rsidR="009C220D" w:rsidRPr="005114CE" w:rsidRDefault="00724FA4" w:rsidP="00546E2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 w:rsidP="00546E2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546E29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546E29">
            <w:pPr>
              <w:pStyle w:val="Checkbox"/>
            </w:pPr>
            <w:r>
              <w:t>YES</w:t>
            </w:r>
          </w:p>
          <w:p w:rsidR="009C220D" w:rsidRPr="005114CE" w:rsidRDefault="00724FA4" w:rsidP="00546E2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546E29">
            <w:pPr>
              <w:pStyle w:val="Checkbox"/>
            </w:pPr>
            <w:r>
              <w:t>NO</w:t>
            </w:r>
          </w:p>
          <w:p w:rsidR="009C220D" w:rsidRPr="005114CE" w:rsidRDefault="00724FA4" w:rsidP="00546E2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0E6867" w:rsidRPr="009C220D" w:rsidRDefault="000E6867" w:rsidP="000E6867">
            <w:pPr>
              <w:pStyle w:val="Checkbox"/>
            </w:pPr>
            <w:r>
              <w:t xml:space="preserve">   </w:t>
            </w:r>
          </w:p>
          <w:p w:rsidR="009C220D" w:rsidRPr="005114CE" w:rsidRDefault="000E6867" w:rsidP="000E6867">
            <w:r>
              <w:t xml:space="preserve">    Are you bondable? _______________________________</w:t>
            </w:r>
          </w:p>
        </w:tc>
      </w:tr>
    </w:tbl>
    <w:p w:rsidR="00B52E80" w:rsidRDefault="00B52E80" w:rsidP="00546E29">
      <w:r>
        <w:t>If you have been convicted of a felony, please explain?___________________________________________________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B52E80" w:rsidP="00B52E80">
            <w:r>
              <w:t>________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546E29">
            <w:pPr>
              <w:pStyle w:val="FieldText"/>
            </w:pPr>
          </w:p>
        </w:tc>
        <w:bookmarkStart w:id="2" w:name="_GoBack"/>
        <w:bookmarkEnd w:id="2"/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546E29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546E29" w:rsidRDefault="00546E29">
      <w:r>
        <w:t>College/University:________________________ From:________ to________ Diploma:_________________________</w:t>
      </w:r>
    </w:p>
    <w:p w:rsidR="000D68DE" w:rsidRDefault="000D68DE" w:rsidP="000D68DE">
      <w:pPr>
        <w:pStyle w:val="Heading2"/>
      </w:pPr>
      <w:r>
        <w:t>License</w:t>
      </w:r>
    </w:p>
    <w:p w:rsidR="000D68DE" w:rsidRDefault="000D68DE"/>
    <w:p w:rsidR="000D68DE" w:rsidRDefault="000D68DE">
      <w:r>
        <w:t>What license do you currently have (circle): G1,  G2,  G,  D,  DZ,  AR-Z,  AZ</w:t>
      </w:r>
      <w:r>
        <w:tab/>
      </w:r>
      <w:r>
        <w:tab/>
        <w:t>Other:______________________</w:t>
      </w:r>
    </w:p>
    <w:p w:rsidR="000D68DE" w:rsidRDefault="000D68DE"/>
    <w:p w:rsidR="000D68DE" w:rsidRDefault="000D68DE">
      <w:r>
        <w:t>A Drivers abstract will need to be supplied.  Do you have a clean drivers abstract,</w:t>
      </w:r>
      <w:r w:rsidR="00546E29">
        <w:t xml:space="preserve"> </w:t>
      </w:r>
      <w:r>
        <w:t>explain if necessary? ____________</w:t>
      </w:r>
    </w:p>
    <w:p w:rsidR="000D68DE" w:rsidRDefault="000D68DE">
      <w:r>
        <w:t>_______________________________________________________________________________________________</w:t>
      </w:r>
    </w:p>
    <w:p w:rsidR="00546E29" w:rsidRDefault="00546E29"/>
    <w:p w:rsidR="00546E29" w:rsidRDefault="00546E29">
      <w:r>
        <w:t>Other certificates such as first aid, etc:________________________________________________________________</w:t>
      </w:r>
    </w:p>
    <w:p w:rsidR="00871876" w:rsidRDefault="00871876" w:rsidP="00871876">
      <w:pPr>
        <w:pStyle w:val="Heading2"/>
      </w:pPr>
      <w:r w:rsidRPr="009C220D">
        <w:t>Disclaimer and Signature</w:t>
      </w:r>
    </w:p>
    <w:p w:rsidR="00B52E80" w:rsidRDefault="00B52E80" w:rsidP="00490804">
      <w:pPr>
        <w:pStyle w:val="Italic"/>
      </w:pPr>
      <w:r>
        <w:t>Is their any previous conditions or injuries you hav</w:t>
      </w:r>
      <w:r w:rsidR="00CE63F9">
        <w:t>e had that would affect your physical ability?_______________</w:t>
      </w:r>
    </w:p>
    <w:p w:rsidR="00CE63F9" w:rsidRDefault="00CE63F9" w:rsidP="00490804">
      <w:pPr>
        <w:pStyle w:val="Italic"/>
      </w:pPr>
      <w:r>
        <w:t>If Yes, explain:______________________________________________________________________________</w:t>
      </w:r>
    </w:p>
    <w:p w:rsidR="00871876" w:rsidRPr="005114CE" w:rsidRDefault="00871876" w:rsidP="00490804">
      <w:pPr>
        <w:pStyle w:val="Italic"/>
      </w:pPr>
      <w:r w:rsidRPr="005114CE">
        <w:t>I certify that my answers are true and complete to the best of my knowledge</w:t>
      </w:r>
      <w:r w:rsidRPr="0002408A">
        <w:t>.</w:t>
      </w:r>
      <w:r w:rsidRPr="0002408A">
        <w:rPr>
          <w:b/>
        </w:rPr>
        <w:t xml:space="preserve"> </w:t>
      </w:r>
      <w:r w:rsidR="0002408A" w:rsidRPr="0002408A">
        <w:rPr>
          <w:b/>
          <w:u w:val="single"/>
        </w:rPr>
        <w:t>Please attach a resume as well</w:t>
      </w:r>
      <w:r w:rsidR="00B52E80">
        <w:rPr>
          <w:b/>
          <w:u w:val="single"/>
        </w:rPr>
        <w:t xml:space="preserve"> if we do not already have one</w:t>
      </w:r>
      <w:r w:rsidR="0002408A" w:rsidRPr="0002408A">
        <w:rPr>
          <w:b/>
          <w:u w:val="single"/>
        </w:rPr>
        <w:t>.</w:t>
      </w:r>
    </w:p>
    <w:p w:rsidR="0002408A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02408A" w:rsidRPr="00871876" w:rsidRDefault="0002408A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63F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CC" w:rsidRDefault="00713ECC" w:rsidP="00176E67">
      <w:r>
        <w:separator/>
      </w:r>
    </w:p>
  </w:endnote>
  <w:endnote w:type="continuationSeparator" w:id="0">
    <w:p w:rsidR="00713ECC" w:rsidRDefault="00713EC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:rsidR="00B52E80" w:rsidRDefault="00B52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CC" w:rsidRDefault="00713ECC" w:rsidP="00176E67">
      <w:r>
        <w:separator/>
      </w:r>
    </w:p>
  </w:footnote>
  <w:footnote w:type="continuationSeparator" w:id="0">
    <w:p w:rsidR="00713ECC" w:rsidRDefault="00713EC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6"/>
    <w:rsid w:val="000071F7"/>
    <w:rsid w:val="00010B00"/>
    <w:rsid w:val="0002408A"/>
    <w:rsid w:val="0002798A"/>
    <w:rsid w:val="00063469"/>
    <w:rsid w:val="00083002"/>
    <w:rsid w:val="00087B85"/>
    <w:rsid w:val="000A01F1"/>
    <w:rsid w:val="000C1163"/>
    <w:rsid w:val="000C797A"/>
    <w:rsid w:val="000D2539"/>
    <w:rsid w:val="000D2BB8"/>
    <w:rsid w:val="000D68DE"/>
    <w:rsid w:val="000E6867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6D6B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6E29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3ECC"/>
    <w:rsid w:val="00722A00"/>
    <w:rsid w:val="00724FA4"/>
    <w:rsid w:val="007325A9"/>
    <w:rsid w:val="0075451A"/>
    <w:rsid w:val="00757C96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4615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2E80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63F9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566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Employment application</vt:lpstr>
      <vt:lpstr>    Applicant Information</vt:lpstr>
      <vt:lpstr>    Education</vt:lpstr>
      <vt:lpstr>    License</vt:lpstr>
      <vt:lpstr>    Disclaimer and Signature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keywords/>
  <cp:lastModifiedBy>user</cp:lastModifiedBy>
  <cp:revision>6</cp:revision>
  <cp:lastPrinted>2015-02-19T21:47:00Z</cp:lastPrinted>
  <dcterms:created xsi:type="dcterms:W3CDTF">2015-02-19T21:48:00Z</dcterms:created>
  <dcterms:modified xsi:type="dcterms:W3CDTF">2015-04-07T18:18:00Z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